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3A7AAD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950720" cy="1039368"/>
                  <wp:effectExtent l="19050" t="0" r="0" b="0"/>
                  <wp:docPr id="1" name="Picture 0" descr="CFLC_Logo-small 1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LC_Logo-small 1 FINA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F0EC3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3A7AA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A7AAD">
              <w:t>Classroom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3A7AA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A7AAD">
              <w:t>Fairs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3A7AA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A7AAD">
              <w:t>Writing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887A6A"/>
    <w:rsid w:val="001C200E"/>
    <w:rsid w:val="003A7AAD"/>
    <w:rsid w:val="004A0A03"/>
    <w:rsid w:val="00855A6B"/>
    <w:rsid w:val="00887A6A"/>
    <w:rsid w:val="008D0133"/>
    <w:rsid w:val="0097298E"/>
    <w:rsid w:val="00993B1C"/>
    <w:rsid w:val="00A01B1C"/>
    <w:rsid w:val="00DF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Palmer College of Chiropractic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amber</dc:creator>
  <cp:lastModifiedBy>amber</cp:lastModifiedBy>
  <cp:revision>2</cp:revision>
  <cp:lastPrinted>2003-07-23T17:40:00Z</cp:lastPrinted>
  <dcterms:created xsi:type="dcterms:W3CDTF">2013-06-12T15:32:00Z</dcterms:created>
  <dcterms:modified xsi:type="dcterms:W3CDTF">2013-06-12T15:35:00Z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