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bookmarkStart w:id="0" w:name="_GoBack"/>
            <w:bookmarkEnd w:id="0"/>
            <w:r w:rsidRPr="0045170E">
              <w:t>Volunteer Application</w:t>
            </w:r>
          </w:p>
        </w:tc>
        <w:tc>
          <w:tcPr>
            <w:tcW w:w="4788" w:type="dxa"/>
          </w:tcPr>
          <w:p w:rsidR="00A01B1C" w:rsidRDefault="00DC05F7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C Logo small-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DF0EC3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3A7AAD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A7AAD">
              <w:t>Classroom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3A7AAD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A7AAD">
              <w:t>Fairs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3A7AAD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A7AAD">
              <w:t>Writing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F0EC3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A"/>
    <w:rsid w:val="001C200E"/>
    <w:rsid w:val="00382DEB"/>
    <w:rsid w:val="003A7AAD"/>
    <w:rsid w:val="004A0A03"/>
    <w:rsid w:val="00855A6B"/>
    <w:rsid w:val="00887A6A"/>
    <w:rsid w:val="008D0133"/>
    <w:rsid w:val="0097298E"/>
    <w:rsid w:val="00993B1C"/>
    <w:rsid w:val="00A01B1C"/>
    <w:rsid w:val="00DC05F7"/>
    <w:rsid w:val="00D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0E9335-64C4-4A08-957E-D53E550E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Palmer College of Chiropractic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amber</dc:creator>
  <cp:lastModifiedBy>magranville</cp:lastModifiedBy>
  <cp:revision>2</cp:revision>
  <cp:lastPrinted>2003-07-23T17:40:00Z</cp:lastPrinted>
  <dcterms:created xsi:type="dcterms:W3CDTF">2015-01-05T15:52:00Z</dcterms:created>
  <dcterms:modified xsi:type="dcterms:W3CDTF">2015-01-05T15:52:00Z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